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522" w:rsidRPr="00EE6522" w:rsidRDefault="00EE6522" w:rsidP="00EE6522">
      <w:pPr>
        <w:pStyle w:val="Ttulo5"/>
        <w:numPr>
          <w:ilvl w:val="0"/>
          <w:numId w:val="0"/>
        </w:numPr>
        <w:ind w:left="1008"/>
        <w:jc w:val="center"/>
        <w:rPr>
          <w:rFonts w:ascii="Open Sans" w:hAnsi="Open Sans" w:cs="Open Sans"/>
          <w:sz w:val="36"/>
          <w:szCs w:val="36"/>
          <w:lang w:val="es-ES_tradnl"/>
        </w:rPr>
      </w:pPr>
      <w:r w:rsidRPr="00EE6522">
        <w:rPr>
          <w:rFonts w:ascii="Open Sans" w:hAnsi="Open Sans" w:cs="Open Sans"/>
          <w:sz w:val="36"/>
          <w:szCs w:val="36"/>
          <w:lang w:val="es-ES_tradnl"/>
        </w:rPr>
        <w:t>PRE-INSCRIPCIÓN PARA PLAZA ESCOLAR*</w:t>
      </w:r>
    </w:p>
    <w:p w:rsidR="00EE6522" w:rsidRPr="00EE6522" w:rsidRDefault="00EE6522" w:rsidP="00EE6522">
      <w:pPr>
        <w:pStyle w:val="Ttulo5"/>
        <w:numPr>
          <w:ilvl w:val="0"/>
          <w:numId w:val="0"/>
        </w:numPr>
        <w:ind w:left="1008"/>
        <w:jc w:val="center"/>
        <w:rPr>
          <w:rFonts w:ascii="Open Sans" w:hAnsi="Open Sans" w:cs="Open Sans"/>
          <w:sz w:val="36"/>
          <w:szCs w:val="36"/>
          <w:lang w:val="es-ES_tradnl"/>
        </w:rPr>
      </w:pPr>
      <w:r w:rsidRPr="00EE6522">
        <w:rPr>
          <w:rFonts w:ascii="Open Sans" w:hAnsi="Open Sans" w:cs="Open Sans"/>
          <w:sz w:val="36"/>
          <w:szCs w:val="36"/>
          <w:lang w:val="es-ES_tradnl"/>
        </w:rPr>
        <w:t>PARA EL CURSO 20</w:t>
      </w:r>
      <w:r w:rsidR="006F7CFC">
        <w:rPr>
          <w:rFonts w:ascii="Open Sans" w:hAnsi="Open Sans" w:cs="Open Sans"/>
          <w:sz w:val="36"/>
          <w:szCs w:val="36"/>
          <w:lang w:val="es-ES_tradnl"/>
        </w:rPr>
        <w:t>20</w:t>
      </w:r>
      <w:r w:rsidRPr="00EE6522">
        <w:rPr>
          <w:rFonts w:ascii="Open Sans" w:hAnsi="Open Sans" w:cs="Open Sans"/>
          <w:sz w:val="36"/>
          <w:szCs w:val="36"/>
          <w:lang w:val="es-ES_tradnl"/>
        </w:rPr>
        <w:t xml:space="preserve"> - 202</w:t>
      </w:r>
      <w:r w:rsidR="006F7CFC">
        <w:rPr>
          <w:rFonts w:ascii="Open Sans" w:hAnsi="Open Sans" w:cs="Open Sans"/>
          <w:sz w:val="36"/>
          <w:szCs w:val="36"/>
          <w:lang w:val="es-ES_tradnl"/>
        </w:rPr>
        <w:t>1</w:t>
      </w:r>
    </w:p>
    <w:p w:rsidR="00EE6522" w:rsidRPr="00EE6522" w:rsidRDefault="00EE6522" w:rsidP="00EE6522">
      <w:pPr>
        <w:jc w:val="center"/>
        <w:rPr>
          <w:rFonts w:ascii="Open Sans" w:hAnsi="Open Sans" w:cs="Open Sans"/>
          <w:b/>
          <w:bCs/>
          <w:sz w:val="36"/>
          <w:szCs w:val="36"/>
          <w:u w:val="single"/>
        </w:rPr>
      </w:pPr>
    </w:p>
    <w:p w:rsidR="00EE6522" w:rsidRPr="00EE6522" w:rsidRDefault="00EE6522" w:rsidP="00EE6522">
      <w:pPr>
        <w:jc w:val="center"/>
        <w:rPr>
          <w:rFonts w:ascii="Open Sans" w:hAnsi="Open Sans" w:cs="Open Sans"/>
          <w:b/>
          <w:bCs/>
          <w:sz w:val="36"/>
          <w:szCs w:val="36"/>
          <w:u w:val="single"/>
        </w:rPr>
      </w:pPr>
      <w:r w:rsidRPr="00EE6522">
        <w:rPr>
          <w:rFonts w:ascii="Open Sans" w:hAnsi="Open Sans" w:cs="Open Sans"/>
          <w:b/>
          <w:bCs/>
          <w:sz w:val="36"/>
          <w:szCs w:val="36"/>
          <w:u w:val="single"/>
        </w:rPr>
        <w:t xml:space="preserve">ALUMNOS NUEVOS </w:t>
      </w:r>
    </w:p>
    <w:p w:rsidR="00EE6522" w:rsidRDefault="00EE6522" w:rsidP="00EE65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2021"/>
        <w:gridCol w:w="794"/>
        <w:gridCol w:w="1154"/>
        <w:gridCol w:w="1289"/>
        <w:gridCol w:w="365"/>
        <w:gridCol w:w="1160"/>
        <w:gridCol w:w="822"/>
        <w:gridCol w:w="719"/>
        <w:gridCol w:w="386"/>
      </w:tblGrid>
      <w:tr w:rsidR="00EE6522" w:rsidRPr="00731BDB" w:rsidTr="007C0DA7">
        <w:trPr>
          <w:trHeight w:val="591"/>
        </w:trPr>
        <w:tc>
          <w:tcPr>
            <w:tcW w:w="3961" w:type="dxa"/>
            <w:gridSpan w:val="3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  <w:b/>
                <w:u w:val="single"/>
              </w:rPr>
            </w:pPr>
            <w:r w:rsidRPr="00731BDB">
              <w:rPr>
                <w:rFonts w:ascii="Calibri" w:hAnsi="Calibri"/>
                <w:b/>
                <w:u w:val="single"/>
              </w:rPr>
              <w:t>DATOS DEL NUEVO ALUMNO</w:t>
            </w:r>
          </w:p>
        </w:tc>
        <w:tc>
          <w:tcPr>
            <w:tcW w:w="5893" w:type="dxa"/>
            <w:gridSpan w:val="7"/>
            <w:tcBorders>
              <w:top w:val="nil"/>
              <w:right w:val="nil"/>
            </w:tcBorders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</w:tr>
      <w:tr w:rsidR="00EE6522" w:rsidRPr="00731BDB" w:rsidTr="007C0DA7">
        <w:trPr>
          <w:trHeight w:val="591"/>
        </w:trPr>
        <w:tc>
          <w:tcPr>
            <w:tcW w:w="3961" w:type="dxa"/>
            <w:gridSpan w:val="3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  <w:r w:rsidRPr="00731BDB">
              <w:rPr>
                <w:rFonts w:ascii="Calibri" w:hAnsi="Calibri"/>
              </w:rPr>
              <w:t>Apellidos y nombre:</w:t>
            </w:r>
          </w:p>
        </w:tc>
        <w:tc>
          <w:tcPr>
            <w:tcW w:w="5893" w:type="dxa"/>
            <w:gridSpan w:val="7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</w:tr>
      <w:tr w:rsidR="00EE6522" w:rsidRPr="00731BDB" w:rsidTr="007C0DA7">
        <w:trPr>
          <w:trHeight w:val="592"/>
        </w:trPr>
        <w:tc>
          <w:tcPr>
            <w:tcW w:w="3961" w:type="dxa"/>
            <w:gridSpan w:val="3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  <w:r w:rsidRPr="00731BDB">
              <w:rPr>
                <w:rFonts w:ascii="Calibri" w:hAnsi="Calibri"/>
              </w:rPr>
              <w:t>ETAPA para la que se solicita la plaza</w:t>
            </w:r>
          </w:p>
          <w:p w:rsidR="00EE6522" w:rsidRPr="00731BDB" w:rsidRDefault="00EE6522" w:rsidP="007C0DA7">
            <w:pPr>
              <w:rPr>
                <w:rFonts w:ascii="Calibri" w:hAnsi="Calibri"/>
              </w:rPr>
            </w:pPr>
            <w:r w:rsidRPr="00731BDB">
              <w:rPr>
                <w:rFonts w:ascii="Calibri" w:hAnsi="Calibri"/>
                <w:sz w:val="20"/>
                <w:szCs w:val="20"/>
              </w:rPr>
              <w:t>(</w:t>
            </w:r>
            <w:r w:rsidRPr="00731BDB">
              <w:rPr>
                <w:rFonts w:ascii="Calibri" w:hAnsi="Calibri"/>
                <w:i/>
                <w:sz w:val="20"/>
                <w:szCs w:val="20"/>
              </w:rPr>
              <w:t>Infantil, Primaria, ESO, Bachillerato</w:t>
            </w:r>
            <w:r w:rsidRPr="00731BDB">
              <w:rPr>
                <w:rFonts w:ascii="Calibri" w:hAnsi="Calibri"/>
                <w:sz w:val="20"/>
                <w:szCs w:val="20"/>
              </w:rPr>
              <w:t>)</w:t>
            </w:r>
            <w:r w:rsidRPr="00731BDB">
              <w:rPr>
                <w:rFonts w:ascii="Calibri" w:hAnsi="Calibri"/>
              </w:rPr>
              <w:t>:</w:t>
            </w:r>
          </w:p>
        </w:tc>
        <w:tc>
          <w:tcPr>
            <w:tcW w:w="2444" w:type="dxa"/>
            <w:gridSpan w:val="2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EE6522" w:rsidRPr="00731BDB" w:rsidRDefault="00EE6522" w:rsidP="007C0DA7">
            <w:pPr>
              <w:rPr>
                <w:rFonts w:ascii="Calibri" w:hAnsi="Calibri" w:cs="Arial"/>
                <w:bCs/>
              </w:rPr>
            </w:pPr>
            <w:r w:rsidRPr="00731BDB">
              <w:rPr>
                <w:rFonts w:ascii="Calibri" w:hAnsi="Calibri" w:cs="Arial"/>
                <w:bCs/>
              </w:rPr>
              <w:t>Modalidad</w:t>
            </w:r>
          </w:p>
          <w:p w:rsidR="00EE6522" w:rsidRPr="00731BDB" w:rsidRDefault="00EE6522" w:rsidP="007C0DA7">
            <w:pPr>
              <w:rPr>
                <w:rFonts w:ascii="Calibri" w:hAnsi="Calibri"/>
              </w:rPr>
            </w:pPr>
            <w:r w:rsidRPr="00731BDB">
              <w:rPr>
                <w:rFonts w:ascii="Calibri" w:hAnsi="Calibri" w:cs="Arial"/>
                <w:bCs/>
              </w:rPr>
              <w:t>Bachillerato</w:t>
            </w:r>
            <w:r w:rsidRPr="00731BDB">
              <w:rPr>
                <w:rFonts w:ascii="Calibri" w:hAnsi="Calibri" w:cs="Arial"/>
                <w:vertAlign w:val="superscript"/>
              </w:rPr>
              <w:t>1</w:t>
            </w:r>
            <w:r w:rsidRPr="00731BDB">
              <w:rPr>
                <w:rFonts w:ascii="Calibri" w:hAnsi="Calibri" w:cs="Arial"/>
              </w:rPr>
              <w:t>:</w:t>
            </w:r>
          </w:p>
        </w:tc>
        <w:tc>
          <w:tcPr>
            <w:tcW w:w="1924" w:type="dxa"/>
            <w:gridSpan w:val="3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</w:tr>
      <w:tr w:rsidR="00EE6522" w:rsidRPr="00731BDB" w:rsidTr="007C0DA7">
        <w:trPr>
          <w:trHeight w:val="591"/>
        </w:trPr>
        <w:tc>
          <w:tcPr>
            <w:tcW w:w="3961" w:type="dxa"/>
            <w:gridSpan w:val="3"/>
            <w:vAlign w:val="center"/>
          </w:tcPr>
          <w:p w:rsidR="00EE6522" w:rsidRPr="00731BDB" w:rsidRDefault="00EE6522" w:rsidP="007C0DA7">
            <w:pPr>
              <w:rPr>
                <w:rFonts w:ascii="Calibri" w:hAnsi="Calibri" w:cs="Arial"/>
                <w:bCs/>
              </w:rPr>
            </w:pPr>
            <w:r w:rsidRPr="00731BDB">
              <w:rPr>
                <w:rFonts w:ascii="Calibri" w:hAnsi="Calibri" w:cs="Arial"/>
                <w:bCs/>
              </w:rPr>
              <w:t>NIVEL para el que solicita la plaza</w:t>
            </w:r>
          </w:p>
          <w:p w:rsidR="00EE6522" w:rsidRPr="00731BDB" w:rsidRDefault="00EE6522" w:rsidP="007C0DA7">
            <w:pPr>
              <w:rPr>
                <w:rFonts w:ascii="Calibri" w:hAnsi="Calibri"/>
              </w:rPr>
            </w:pPr>
            <w:r w:rsidRPr="00731BDB">
              <w:rPr>
                <w:rFonts w:ascii="Calibri" w:hAnsi="Calibri" w:cs="Arial"/>
                <w:bCs/>
                <w:sz w:val="20"/>
                <w:szCs w:val="20"/>
              </w:rPr>
              <w:t>(</w:t>
            </w:r>
            <w:r w:rsidRPr="00731BDB">
              <w:rPr>
                <w:rFonts w:ascii="Calibri" w:hAnsi="Calibri" w:cs="Arial"/>
                <w:bCs/>
                <w:i/>
                <w:sz w:val="20"/>
                <w:szCs w:val="20"/>
              </w:rPr>
              <w:t>1º, 2º, 3º, etc.</w:t>
            </w:r>
            <w:r w:rsidRPr="00731BDB">
              <w:rPr>
                <w:rFonts w:ascii="Calibri" w:hAnsi="Calibri" w:cs="Arial"/>
                <w:bCs/>
                <w:sz w:val="20"/>
                <w:szCs w:val="20"/>
              </w:rPr>
              <w:t>)</w:t>
            </w:r>
            <w:r w:rsidRPr="00731BDB"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1154" w:type="dxa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  <w:tc>
          <w:tcPr>
            <w:tcW w:w="2815" w:type="dxa"/>
            <w:gridSpan w:val="3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  <w:r w:rsidRPr="00731BDB">
              <w:rPr>
                <w:rFonts w:ascii="Calibri" w:hAnsi="Calibri" w:cs="Arial"/>
                <w:bCs/>
                <w:noProof/>
              </w:rPr>
              <w:t>Municipio de residencia:</w:t>
            </w:r>
          </w:p>
        </w:tc>
        <w:tc>
          <w:tcPr>
            <w:tcW w:w="1924" w:type="dxa"/>
            <w:gridSpan w:val="3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</w:tr>
      <w:tr w:rsidR="00EE6522" w:rsidRPr="00731BDB" w:rsidTr="007C0DA7">
        <w:trPr>
          <w:trHeight w:val="592"/>
        </w:trPr>
        <w:tc>
          <w:tcPr>
            <w:tcW w:w="3961" w:type="dxa"/>
            <w:gridSpan w:val="3"/>
            <w:tcBorders>
              <w:bottom w:val="single" w:sz="4" w:space="0" w:color="auto"/>
            </w:tcBorders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  <w:r w:rsidRPr="00731BDB">
              <w:rPr>
                <w:rFonts w:ascii="Calibri" w:hAnsi="Calibri" w:cs="Arial"/>
                <w:bCs/>
                <w:noProof/>
              </w:rPr>
              <w:t>Hermanos ya en el Colegio</w:t>
            </w:r>
            <w:r w:rsidRPr="00731BDB">
              <w:rPr>
                <w:rFonts w:ascii="Calibri" w:hAnsi="Calibri" w:cs="Arial"/>
              </w:rPr>
              <w:t xml:space="preserve"> </w:t>
            </w:r>
            <w:r w:rsidRPr="00731BDB">
              <w:rPr>
                <w:rFonts w:ascii="Calibri" w:hAnsi="Calibri" w:cs="Arial"/>
                <w:sz w:val="20"/>
                <w:szCs w:val="20"/>
              </w:rPr>
              <w:t>(</w:t>
            </w:r>
            <w:r w:rsidRPr="00731BDB">
              <w:rPr>
                <w:rFonts w:ascii="Calibri" w:hAnsi="Calibri" w:cs="Arial"/>
                <w:i/>
                <w:sz w:val="20"/>
                <w:szCs w:val="20"/>
              </w:rPr>
              <w:t>sí/no</w:t>
            </w:r>
            <w:r w:rsidRPr="00731BDB">
              <w:rPr>
                <w:rFonts w:ascii="Calibri" w:hAnsi="Calibri" w:cs="Arial"/>
                <w:sz w:val="20"/>
                <w:szCs w:val="20"/>
              </w:rPr>
              <w:t>)</w:t>
            </w:r>
            <w:r w:rsidRPr="00731BDB">
              <w:rPr>
                <w:rFonts w:ascii="Calibri" w:hAnsi="Calibri" w:cs="Arial"/>
              </w:rPr>
              <w:t>: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  <w:r w:rsidRPr="00731BDB">
              <w:rPr>
                <w:rFonts w:ascii="Calibri" w:hAnsi="Calibri" w:cs="Arial"/>
                <w:bCs/>
                <w:noProof/>
              </w:rPr>
              <w:t>¿Necesitaría utilizar el autobús escolar?</w:t>
            </w:r>
            <w:r w:rsidRPr="00731BDB">
              <w:rPr>
                <w:rFonts w:ascii="Calibri" w:hAnsi="Calibri" w:cs="Arial"/>
              </w:rPr>
              <w:t xml:space="preserve"> </w:t>
            </w:r>
            <w:r w:rsidRPr="00731BDB">
              <w:rPr>
                <w:rFonts w:ascii="Calibri" w:hAnsi="Calibri" w:cs="Arial"/>
                <w:sz w:val="20"/>
                <w:szCs w:val="20"/>
              </w:rPr>
              <w:t>(</w:t>
            </w:r>
            <w:r w:rsidRPr="00731BDB">
              <w:rPr>
                <w:rFonts w:ascii="Calibri" w:hAnsi="Calibri" w:cs="Arial"/>
                <w:i/>
                <w:sz w:val="20"/>
                <w:szCs w:val="20"/>
              </w:rPr>
              <w:t>sí/no</w:t>
            </w:r>
            <w:r w:rsidRPr="00731BDB">
              <w:rPr>
                <w:rFonts w:ascii="Calibri" w:hAnsi="Calibri" w:cs="Arial"/>
                <w:sz w:val="20"/>
                <w:szCs w:val="20"/>
              </w:rPr>
              <w:t>)</w:t>
            </w:r>
            <w:r w:rsidRPr="00731BDB">
              <w:rPr>
                <w:rFonts w:ascii="Calibri" w:hAnsi="Calibri" w:cs="Arial"/>
              </w:rPr>
              <w:t>: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</w:tr>
      <w:tr w:rsidR="00EE6522" w:rsidRPr="00731BDB" w:rsidTr="007C0DA7">
        <w:trPr>
          <w:trHeight w:val="591"/>
        </w:trPr>
        <w:tc>
          <w:tcPr>
            <w:tcW w:w="396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  <w:tc>
          <w:tcPr>
            <w:tcW w:w="363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</w:tr>
      <w:tr w:rsidR="00EE6522" w:rsidRPr="00731BDB" w:rsidTr="007C0DA7">
        <w:trPr>
          <w:trHeight w:val="592"/>
        </w:trPr>
        <w:tc>
          <w:tcPr>
            <w:tcW w:w="3961" w:type="dxa"/>
            <w:gridSpan w:val="3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  <w:b/>
                <w:u w:val="single"/>
              </w:rPr>
            </w:pPr>
            <w:r w:rsidRPr="00731BDB">
              <w:rPr>
                <w:rFonts w:ascii="Calibri" w:hAnsi="Calibri"/>
                <w:b/>
                <w:u w:val="single"/>
              </w:rPr>
              <w:t>DATOS DE LOS PADRES</w:t>
            </w:r>
          </w:p>
        </w:tc>
        <w:tc>
          <w:tcPr>
            <w:tcW w:w="1154" w:type="dxa"/>
            <w:tcBorders>
              <w:top w:val="nil"/>
              <w:right w:val="nil"/>
            </w:tcBorders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  <w:tc>
          <w:tcPr>
            <w:tcW w:w="473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</w:tr>
      <w:tr w:rsidR="00EE6522" w:rsidRPr="00731BDB" w:rsidTr="007C0DA7">
        <w:trPr>
          <w:trHeight w:val="592"/>
        </w:trPr>
        <w:tc>
          <w:tcPr>
            <w:tcW w:w="3961" w:type="dxa"/>
            <w:gridSpan w:val="3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  <w:r w:rsidRPr="00731BDB">
              <w:rPr>
                <w:rFonts w:ascii="Calibri" w:hAnsi="Calibri" w:cs="Arial"/>
                <w:bCs/>
              </w:rPr>
              <w:t>Apellidos y nombre del padre/madre:</w:t>
            </w:r>
          </w:p>
        </w:tc>
        <w:tc>
          <w:tcPr>
            <w:tcW w:w="5893" w:type="dxa"/>
            <w:gridSpan w:val="7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</w:tr>
      <w:tr w:rsidR="00EE6522" w:rsidRPr="00731BDB" w:rsidTr="007C0DA7">
        <w:trPr>
          <w:trHeight w:val="591"/>
        </w:trPr>
        <w:tc>
          <w:tcPr>
            <w:tcW w:w="1145" w:type="dxa"/>
            <w:vAlign w:val="center"/>
          </w:tcPr>
          <w:p w:rsidR="00EE6522" w:rsidRPr="00731BDB" w:rsidRDefault="00EE6522" w:rsidP="007C0DA7">
            <w:pPr>
              <w:rPr>
                <w:rFonts w:ascii="Calibri" w:hAnsi="Calibri" w:cs="Arial"/>
                <w:bCs/>
              </w:rPr>
            </w:pPr>
            <w:r w:rsidRPr="00731BDB">
              <w:rPr>
                <w:rFonts w:ascii="Calibri" w:hAnsi="Calibri" w:cs="Arial"/>
                <w:bCs/>
              </w:rPr>
              <w:t>Teléfono:</w:t>
            </w:r>
          </w:p>
        </w:tc>
        <w:tc>
          <w:tcPr>
            <w:tcW w:w="2816" w:type="dxa"/>
            <w:gridSpan w:val="2"/>
            <w:vAlign w:val="center"/>
          </w:tcPr>
          <w:p w:rsidR="00EE6522" w:rsidRPr="00731BDB" w:rsidRDefault="00EE6522" w:rsidP="007C0DA7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54" w:type="dxa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  <w:r w:rsidRPr="00731BDB">
              <w:rPr>
                <w:rFonts w:ascii="Calibri" w:hAnsi="Calibri" w:cs="Arial"/>
                <w:bCs/>
              </w:rPr>
              <w:t>E-mail:</w:t>
            </w:r>
          </w:p>
        </w:tc>
        <w:tc>
          <w:tcPr>
            <w:tcW w:w="4739" w:type="dxa"/>
            <w:gridSpan w:val="6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</w:tr>
      <w:tr w:rsidR="00EE6522" w:rsidRPr="00731BDB" w:rsidTr="007C0DA7">
        <w:trPr>
          <w:trHeight w:val="591"/>
        </w:trPr>
        <w:tc>
          <w:tcPr>
            <w:tcW w:w="3167" w:type="dxa"/>
            <w:gridSpan w:val="2"/>
            <w:vMerge w:val="restart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  <w:r w:rsidRPr="00731BDB">
              <w:rPr>
                <w:rFonts w:ascii="Calibri" w:hAnsi="Calibri"/>
              </w:rPr>
              <w:t>¿Por qué/quién conocen</w:t>
            </w:r>
          </w:p>
          <w:p w:rsidR="00EE6522" w:rsidRPr="00731BDB" w:rsidRDefault="00EE6522" w:rsidP="007C0DA7">
            <w:pPr>
              <w:rPr>
                <w:rFonts w:ascii="Calibri" w:hAnsi="Calibri"/>
                <w:i/>
              </w:rPr>
            </w:pPr>
            <w:r w:rsidRPr="00731BDB">
              <w:rPr>
                <w:rFonts w:ascii="Calibri" w:hAnsi="Calibri"/>
              </w:rPr>
              <w:t xml:space="preserve">nuestro Colegio? </w:t>
            </w:r>
            <w:r w:rsidRPr="00731BDB">
              <w:rPr>
                <w:rFonts w:ascii="Calibri" w:hAnsi="Calibri"/>
                <w:i/>
                <w:sz w:val="20"/>
                <w:szCs w:val="20"/>
              </w:rPr>
              <w:t>(marcar con X)</w:t>
            </w:r>
          </w:p>
        </w:tc>
        <w:tc>
          <w:tcPr>
            <w:tcW w:w="3238" w:type="dxa"/>
            <w:gridSpan w:val="3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  <w:r w:rsidRPr="00731BDB">
              <w:rPr>
                <w:rFonts w:ascii="Calibri" w:hAnsi="Calibri"/>
              </w:rPr>
              <w:t>Ya tenemos hijos en el Colegio</w:t>
            </w:r>
          </w:p>
        </w:tc>
        <w:tc>
          <w:tcPr>
            <w:tcW w:w="365" w:type="dxa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  <w:r w:rsidRPr="00731BDB">
              <w:rPr>
                <w:rFonts w:ascii="Calibri" w:hAnsi="Calibri"/>
              </w:rPr>
              <w:t>Somos antiguos alumnos</w:t>
            </w:r>
          </w:p>
        </w:tc>
        <w:tc>
          <w:tcPr>
            <w:tcW w:w="386" w:type="dxa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</w:tr>
      <w:tr w:rsidR="00EE6522" w:rsidRPr="00731BDB" w:rsidTr="007C0DA7">
        <w:trPr>
          <w:trHeight w:val="592"/>
        </w:trPr>
        <w:tc>
          <w:tcPr>
            <w:tcW w:w="3167" w:type="dxa"/>
            <w:gridSpan w:val="2"/>
            <w:vMerge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  <w:tc>
          <w:tcPr>
            <w:tcW w:w="3238" w:type="dxa"/>
            <w:gridSpan w:val="3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  <w:r w:rsidRPr="00731BDB">
              <w:rPr>
                <w:rFonts w:ascii="Calibri" w:hAnsi="Calibri"/>
              </w:rPr>
              <w:t>Por familiares o amigos que llevan a sus hijos al Colegio</w:t>
            </w:r>
          </w:p>
        </w:tc>
        <w:tc>
          <w:tcPr>
            <w:tcW w:w="365" w:type="dxa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  <w:r w:rsidRPr="00731BDB">
              <w:rPr>
                <w:rFonts w:ascii="Calibri" w:hAnsi="Calibri"/>
              </w:rPr>
              <w:t>Por familiares o amigos antiguos alumnos</w:t>
            </w:r>
          </w:p>
        </w:tc>
        <w:tc>
          <w:tcPr>
            <w:tcW w:w="386" w:type="dxa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</w:tr>
      <w:tr w:rsidR="00EE6522" w:rsidRPr="00731BDB" w:rsidTr="007C0DA7">
        <w:trPr>
          <w:trHeight w:val="592"/>
        </w:trPr>
        <w:tc>
          <w:tcPr>
            <w:tcW w:w="3167" w:type="dxa"/>
            <w:gridSpan w:val="2"/>
            <w:vMerge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  <w:tc>
          <w:tcPr>
            <w:tcW w:w="3238" w:type="dxa"/>
            <w:gridSpan w:val="3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  <w:r w:rsidRPr="00731BDB">
              <w:rPr>
                <w:rFonts w:ascii="Calibri" w:hAnsi="Calibri"/>
              </w:rPr>
              <w:t>Web del Colegio</w:t>
            </w:r>
          </w:p>
        </w:tc>
        <w:tc>
          <w:tcPr>
            <w:tcW w:w="360" w:type="dxa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  <w:r w:rsidRPr="00731BDB">
              <w:rPr>
                <w:rFonts w:ascii="Calibri" w:hAnsi="Calibri"/>
              </w:rPr>
              <w:t>Otros:</w:t>
            </w:r>
          </w:p>
        </w:tc>
        <w:tc>
          <w:tcPr>
            <w:tcW w:w="386" w:type="dxa"/>
            <w:vAlign w:val="center"/>
          </w:tcPr>
          <w:p w:rsidR="00EE6522" w:rsidRPr="00731BDB" w:rsidRDefault="00EE6522" w:rsidP="007C0DA7">
            <w:pPr>
              <w:rPr>
                <w:rFonts w:ascii="Calibri" w:hAnsi="Calibri"/>
              </w:rPr>
            </w:pPr>
          </w:p>
        </w:tc>
      </w:tr>
    </w:tbl>
    <w:p w:rsidR="00EE6522" w:rsidRDefault="00EE6522" w:rsidP="00EE6522"/>
    <w:p w:rsidR="00EE6522" w:rsidRPr="009E2A1E" w:rsidRDefault="00EE6522" w:rsidP="00EE6522">
      <w:pPr>
        <w:pStyle w:val="Textonotapie"/>
        <w:rPr>
          <w:rFonts w:ascii="Calibri" w:hAnsi="Calibri" w:cs="Arial"/>
          <w:b/>
          <w:bCs/>
          <w:lang w:val="es-ES_tradnl"/>
        </w:rPr>
      </w:pPr>
      <w:r w:rsidRPr="009E2A1E">
        <w:rPr>
          <w:rFonts w:ascii="Calibri" w:hAnsi="Calibri" w:cs="Arial"/>
          <w:b/>
          <w:bCs/>
          <w:lang w:val="es-ES_tradnl"/>
        </w:rPr>
        <w:t>*IMPORTANTE:</w:t>
      </w:r>
    </w:p>
    <w:p w:rsidR="00EE6522" w:rsidRPr="009E2A1E" w:rsidRDefault="00EE6522" w:rsidP="00EE6522">
      <w:pPr>
        <w:pStyle w:val="Textonotapie"/>
        <w:pBdr>
          <w:bottom w:val="single" w:sz="12" w:space="1" w:color="auto"/>
        </w:pBdr>
        <w:jc w:val="both"/>
        <w:rPr>
          <w:rFonts w:ascii="Calibri" w:hAnsi="Calibri" w:cs="Arial"/>
          <w:bCs/>
          <w:lang w:val="es-ES_tradnl"/>
        </w:rPr>
      </w:pPr>
      <w:r w:rsidRPr="009E2A1E">
        <w:rPr>
          <w:rFonts w:ascii="Calibri" w:hAnsi="Calibri" w:cs="Arial"/>
          <w:bCs/>
          <w:lang w:val="es-ES_tradnl"/>
        </w:rPr>
        <w:t xml:space="preserve">Esta solicitud es </w:t>
      </w:r>
      <w:r w:rsidRPr="009E2A1E">
        <w:rPr>
          <w:rFonts w:ascii="Calibri" w:hAnsi="Calibri" w:cs="Arial"/>
          <w:b/>
          <w:bCs/>
          <w:lang w:val="es-ES_tradnl"/>
        </w:rPr>
        <w:t>meramente informativa</w:t>
      </w:r>
      <w:r w:rsidRPr="009E2A1E">
        <w:rPr>
          <w:rFonts w:ascii="Calibri" w:hAnsi="Calibri" w:cs="Arial"/>
          <w:bCs/>
          <w:lang w:val="es-ES_tradnl"/>
        </w:rPr>
        <w:t xml:space="preserve"> y en ningún caso supone una reserva formal de plaza escolar. </w:t>
      </w:r>
      <w:r w:rsidRPr="009E2A1E">
        <w:rPr>
          <w:rFonts w:ascii="Calibri" w:hAnsi="Calibri" w:cs="Arial"/>
          <w:lang w:val="es-ES_tradnl"/>
        </w:rPr>
        <w:t xml:space="preserve">El </w:t>
      </w:r>
      <w:r w:rsidRPr="009E2A1E">
        <w:rPr>
          <w:rFonts w:ascii="Calibri" w:hAnsi="Calibri" w:cs="Arial"/>
          <w:b/>
          <w:lang w:val="es-ES_tradnl"/>
        </w:rPr>
        <w:t>proceso de admisiones</w:t>
      </w:r>
      <w:r w:rsidRPr="009E2A1E">
        <w:rPr>
          <w:rFonts w:ascii="Calibri" w:hAnsi="Calibri" w:cs="Arial"/>
          <w:lang w:val="es-ES_tradnl"/>
        </w:rPr>
        <w:t xml:space="preserve"> se iniciará según calendario de </w:t>
      </w:r>
      <w:smartTag w:uri="urn:schemas-microsoft-com:office:smarttags" w:element="PersonName">
        <w:smartTagPr>
          <w:attr w:name="ProductID" w:val="la Conselleria"/>
        </w:smartTagPr>
        <w:r w:rsidRPr="009E2A1E">
          <w:rPr>
            <w:rFonts w:ascii="Calibri" w:hAnsi="Calibri" w:cs="Arial"/>
            <w:lang w:val="es-ES_tradnl"/>
          </w:rPr>
          <w:t>la Conselleria</w:t>
        </w:r>
      </w:smartTag>
      <w:r w:rsidRPr="009E2A1E">
        <w:rPr>
          <w:rFonts w:ascii="Calibri" w:hAnsi="Calibri" w:cs="Arial"/>
          <w:lang w:val="es-ES_tradnl"/>
        </w:rPr>
        <w:t xml:space="preserve"> d’Educació y s</w:t>
      </w:r>
      <w:r w:rsidRPr="009E2A1E">
        <w:rPr>
          <w:rFonts w:ascii="Calibri" w:hAnsi="Calibri" w:cs="Arial"/>
          <w:bCs/>
          <w:lang w:val="es-ES_tradnl"/>
        </w:rPr>
        <w:t xml:space="preserve">e aplicará el sistema de </w:t>
      </w:r>
      <w:r>
        <w:rPr>
          <w:rFonts w:ascii="Calibri" w:hAnsi="Calibri" w:cs="Arial"/>
          <w:bCs/>
          <w:lang w:val="es-ES_tradnl"/>
        </w:rPr>
        <w:t>baremación</w:t>
      </w:r>
      <w:r w:rsidRPr="009E2A1E">
        <w:rPr>
          <w:rFonts w:ascii="Calibri" w:hAnsi="Calibri" w:cs="Arial"/>
          <w:bCs/>
          <w:lang w:val="es-ES_tradnl"/>
        </w:rPr>
        <w:t xml:space="preserve"> marcado por </w:t>
      </w:r>
      <w:smartTag w:uri="urn:schemas-microsoft-com:office:smarttags" w:element="PersonName">
        <w:smartTagPr>
          <w:attr w:name="ProductID" w:val="la Ley."/>
        </w:smartTagPr>
        <w:r w:rsidRPr="009E2A1E">
          <w:rPr>
            <w:rFonts w:ascii="Calibri" w:hAnsi="Calibri" w:cs="Arial"/>
            <w:bCs/>
            <w:lang w:val="es-ES_tradnl"/>
          </w:rPr>
          <w:t>la Ley.</w:t>
        </w:r>
      </w:smartTag>
    </w:p>
    <w:p w:rsidR="003529CA" w:rsidRDefault="003529CA" w:rsidP="00EE6522">
      <w:pPr>
        <w:pStyle w:val="Textonotapie"/>
        <w:pBdr>
          <w:bottom w:val="single" w:sz="12" w:space="1" w:color="auto"/>
        </w:pBdr>
        <w:jc w:val="both"/>
        <w:rPr>
          <w:rFonts w:ascii="Calibri" w:hAnsi="Calibri" w:cs="Arial"/>
          <w:bCs/>
          <w:lang w:val="es-ES_tradnl"/>
        </w:rPr>
      </w:pPr>
    </w:p>
    <w:p w:rsidR="00EE6522" w:rsidRPr="009E2A1E" w:rsidRDefault="00EE6522" w:rsidP="00EE6522">
      <w:pPr>
        <w:pStyle w:val="Textonotapie"/>
        <w:pBdr>
          <w:bottom w:val="single" w:sz="12" w:space="1" w:color="auto"/>
        </w:pBdr>
        <w:jc w:val="both"/>
        <w:rPr>
          <w:rFonts w:ascii="Calibri" w:hAnsi="Calibri" w:cs="Arial"/>
          <w:bCs/>
          <w:lang w:val="es-ES_tradnl"/>
        </w:rPr>
      </w:pPr>
      <w:r w:rsidRPr="009E2A1E">
        <w:rPr>
          <w:rFonts w:ascii="Calibri" w:hAnsi="Calibri" w:cs="Arial"/>
          <w:bCs/>
          <w:lang w:val="es-ES_tradnl"/>
        </w:rPr>
        <w:t xml:space="preserve">El Colegio </w:t>
      </w:r>
      <w:r w:rsidRPr="009E2A1E">
        <w:rPr>
          <w:rFonts w:ascii="Calibri" w:hAnsi="Calibri" w:cs="Arial"/>
          <w:b/>
          <w:bCs/>
          <w:u w:val="single"/>
          <w:lang w:val="es-ES_tradnl"/>
        </w:rPr>
        <w:t>no</w:t>
      </w:r>
      <w:r w:rsidRPr="009E2A1E">
        <w:rPr>
          <w:rFonts w:ascii="Calibri" w:hAnsi="Calibri" w:cs="Arial"/>
          <w:bCs/>
          <w:lang w:val="es-ES_tradnl"/>
        </w:rPr>
        <w:t xml:space="preserve"> les avisará por teléfono cuando empiece el proceso oficial de inscripciones. Son Uds. los que deben </w:t>
      </w:r>
      <w:r w:rsidRPr="009E2A1E">
        <w:rPr>
          <w:rFonts w:ascii="Calibri" w:hAnsi="Calibri" w:cs="Arial"/>
          <w:b/>
          <w:bCs/>
          <w:lang w:val="es-ES_tradnl"/>
        </w:rPr>
        <w:t>estar atentos</w:t>
      </w:r>
      <w:r w:rsidRPr="009E2A1E">
        <w:rPr>
          <w:rFonts w:ascii="Calibri" w:hAnsi="Calibri" w:cs="Arial"/>
          <w:bCs/>
          <w:lang w:val="es-ES_tradnl"/>
        </w:rPr>
        <w:t xml:space="preserve"> al </w:t>
      </w:r>
      <w:r w:rsidRPr="009E2A1E">
        <w:rPr>
          <w:rFonts w:ascii="Calibri" w:hAnsi="Calibri" w:cs="Arial"/>
          <w:b/>
          <w:bCs/>
          <w:lang w:val="es-ES_tradnl"/>
        </w:rPr>
        <w:t>calendario</w:t>
      </w:r>
      <w:r w:rsidRPr="009E2A1E">
        <w:rPr>
          <w:rFonts w:ascii="Calibri" w:hAnsi="Calibri" w:cs="Arial"/>
          <w:bCs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Conselleria"/>
        </w:smartTagPr>
        <w:r w:rsidRPr="009E2A1E">
          <w:rPr>
            <w:rFonts w:ascii="Calibri" w:hAnsi="Calibri" w:cs="Arial"/>
            <w:bCs/>
            <w:lang w:val="es-ES_tradnl"/>
          </w:rPr>
          <w:t>la Conselleria</w:t>
        </w:r>
      </w:smartTag>
      <w:r w:rsidRPr="009E2A1E">
        <w:rPr>
          <w:rFonts w:ascii="Calibri" w:hAnsi="Calibri" w:cs="Arial"/>
          <w:bCs/>
          <w:lang w:val="es-ES_tradnl"/>
        </w:rPr>
        <w:t xml:space="preserve"> d’Educació</w:t>
      </w:r>
      <w:r>
        <w:rPr>
          <w:rFonts w:ascii="Calibri" w:hAnsi="Calibri" w:cs="Arial"/>
          <w:bCs/>
          <w:lang w:val="es-ES_tradnl"/>
        </w:rPr>
        <w:t xml:space="preserve">, del cual informaremos en la web del Colegio, </w:t>
      </w:r>
      <w:r w:rsidRPr="009E2A1E">
        <w:rPr>
          <w:rFonts w:ascii="Calibri" w:hAnsi="Calibri" w:cs="Arial"/>
          <w:bCs/>
          <w:lang w:val="es-ES_tradnl"/>
        </w:rPr>
        <w:t xml:space="preserve">y retirar el impreso oficial en </w:t>
      </w:r>
      <w:smartTag w:uri="urn:schemas-microsoft-com:office:smarttags" w:element="PersonName">
        <w:smartTagPr>
          <w:attr w:name="ProductID" w:val="la Secretar￭a"/>
        </w:smartTagPr>
        <w:r w:rsidRPr="009E2A1E">
          <w:rPr>
            <w:rFonts w:ascii="Calibri" w:hAnsi="Calibri" w:cs="Arial"/>
            <w:bCs/>
            <w:lang w:val="es-ES_tradnl"/>
          </w:rPr>
          <w:t>la Secretaría</w:t>
        </w:r>
      </w:smartTag>
      <w:r w:rsidRPr="009E2A1E">
        <w:rPr>
          <w:rFonts w:ascii="Calibri" w:hAnsi="Calibri" w:cs="Arial"/>
          <w:bCs/>
          <w:lang w:val="es-ES_tradnl"/>
        </w:rPr>
        <w:t xml:space="preserve"> del Colegio</w:t>
      </w:r>
      <w:r>
        <w:rPr>
          <w:rFonts w:ascii="Calibri" w:hAnsi="Calibri" w:cs="Arial"/>
          <w:bCs/>
          <w:lang w:val="es-ES_tradnl"/>
        </w:rPr>
        <w:t xml:space="preserve"> o a través de la citada web</w:t>
      </w:r>
      <w:r w:rsidRPr="009E2A1E">
        <w:rPr>
          <w:rFonts w:ascii="Calibri" w:hAnsi="Calibri" w:cs="Arial"/>
          <w:bCs/>
          <w:lang w:val="es-ES_tradnl"/>
        </w:rPr>
        <w:t>.</w:t>
      </w:r>
    </w:p>
    <w:p w:rsidR="00EE6522" w:rsidRPr="00341587" w:rsidRDefault="00EE6522" w:rsidP="00EE6522">
      <w:pPr>
        <w:pStyle w:val="Textonotapie"/>
        <w:pBdr>
          <w:bottom w:val="single" w:sz="12" w:space="1" w:color="auto"/>
        </w:pBdr>
        <w:rPr>
          <w:rFonts w:ascii="Calibri" w:hAnsi="Calibri" w:cs="Arial"/>
          <w:bCs/>
        </w:rPr>
      </w:pPr>
    </w:p>
    <w:p w:rsidR="000C106B" w:rsidRPr="0042564A" w:rsidRDefault="00EE6522" w:rsidP="0053590B">
      <w:pPr>
        <w:pStyle w:val="Textonotapie"/>
        <w:jc w:val="both"/>
        <w:rPr>
          <w:rFonts w:ascii="Open Sans" w:hAnsi="Open Sans" w:cs="Open Sans"/>
        </w:rPr>
      </w:pPr>
      <w:r w:rsidRPr="009E2A1E">
        <w:rPr>
          <w:rStyle w:val="Refdenotaalpie"/>
          <w:rFonts w:ascii="Calibri" w:hAnsi="Calibri" w:cs="Arial"/>
          <w:lang w:val="es-ES_tradnl"/>
        </w:rPr>
        <w:footnoteRef/>
      </w:r>
      <w:r w:rsidRPr="009E2A1E">
        <w:rPr>
          <w:rFonts w:ascii="Calibri" w:hAnsi="Calibri" w:cs="Arial"/>
          <w:lang w:val="es-ES_tradnl"/>
        </w:rPr>
        <w:t xml:space="preserve"> En las solicitudes de BACHILLERATO, hay que indicar la modalidad que se solicita: </w:t>
      </w:r>
      <w:r>
        <w:rPr>
          <w:rFonts w:ascii="Calibri" w:hAnsi="Calibri" w:cs="Arial"/>
          <w:lang w:val="es-ES_tradnl"/>
        </w:rPr>
        <w:t xml:space="preserve">Ciencias, Humanidades y </w:t>
      </w:r>
      <w:r w:rsidRPr="009E2A1E">
        <w:rPr>
          <w:rFonts w:ascii="Calibri" w:hAnsi="Calibri" w:cs="Arial"/>
          <w:lang w:val="es-ES_tradnl"/>
        </w:rPr>
        <w:t>Ciencias Sociales o Artes.</w:t>
      </w:r>
    </w:p>
    <w:sectPr w:rsidR="000C106B" w:rsidRPr="0042564A" w:rsidSect="00FF4EA3">
      <w:headerReference w:type="default" r:id="rId8"/>
      <w:footerReference w:type="default" r:id="rId9"/>
      <w:type w:val="continuous"/>
      <w:pgSz w:w="11906" w:h="16838"/>
      <w:pgMar w:top="1134" w:right="1133" w:bottom="851" w:left="1134" w:header="556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4AD" w:rsidRDefault="00BB34AD">
      <w:r>
        <w:separator/>
      </w:r>
    </w:p>
  </w:endnote>
  <w:endnote w:type="continuationSeparator" w:id="1">
    <w:p w:rsidR="00BB34AD" w:rsidRDefault="00BB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A" w:rsidRDefault="00C66196" w:rsidP="00CF15EA">
    <w:pPr>
      <w:pStyle w:val="Piedepgin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____________________________________________________________________________</w:t>
    </w:r>
    <w:r w:rsidR="00BF4DEC">
      <w:rPr>
        <w:rFonts w:ascii="Calibri" w:hAnsi="Calibri" w:cs="Calibri"/>
        <w:sz w:val="18"/>
        <w:szCs w:val="18"/>
      </w:rPr>
      <w:t>____</w:t>
    </w:r>
    <w:r>
      <w:rPr>
        <w:rFonts w:ascii="Calibri" w:hAnsi="Calibri" w:cs="Calibri"/>
        <w:sz w:val="18"/>
        <w:szCs w:val="18"/>
      </w:rPr>
      <w:t>______________________</w:t>
    </w:r>
    <w:r w:rsidR="001661D1">
      <w:rPr>
        <w:rFonts w:ascii="Calibri" w:hAnsi="Calibri" w:cs="Calibri"/>
        <w:sz w:val="18"/>
        <w:szCs w:val="18"/>
      </w:rPr>
      <w:t>__</w:t>
    </w:r>
    <w:r w:rsidR="002537A3">
      <w:rPr>
        <w:rFonts w:ascii="Calibri" w:hAnsi="Calibri" w:cs="Calibri"/>
        <w:sz w:val="18"/>
        <w:szCs w:val="18"/>
      </w:rPr>
      <w:t>__</w:t>
    </w:r>
  </w:p>
  <w:p w:rsidR="000D7B59" w:rsidRDefault="00FF4EA3" w:rsidP="002537A3">
    <w:pPr>
      <w:pStyle w:val="Piedepgina"/>
      <w:jc w:val="center"/>
      <w:rPr>
        <w:rFonts w:ascii="Calibri" w:hAnsi="Calibri" w:cs="Calibri"/>
        <w:sz w:val="18"/>
        <w:szCs w:val="18"/>
      </w:rPr>
    </w:pPr>
    <w:r w:rsidRPr="00FF4EA3">
      <w:rPr>
        <w:rFonts w:ascii="Open Sans" w:hAnsi="Open Sans" w:cs="Open Sans"/>
        <w:noProof/>
        <w:sz w:val="18"/>
        <w:szCs w:val="18"/>
        <w:lang w:val="es-ES" w:eastAsia="es-ES"/>
      </w:rPr>
      <w:drawing>
        <wp:inline distT="0" distB="0" distL="0" distR="0">
          <wp:extent cx="5220000" cy="683770"/>
          <wp:effectExtent l="0" t="0" r="0" b="0"/>
          <wp:docPr id="15" name="14 Imagen" descr="pie_circu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rcul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000" cy="68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4AD" w:rsidRDefault="00BB34AD">
      <w:r>
        <w:separator/>
      </w:r>
    </w:p>
  </w:footnote>
  <w:footnote w:type="continuationSeparator" w:id="1">
    <w:p w:rsidR="00BB34AD" w:rsidRDefault="00BB3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59" w:rsidRDefault="000D7B59" w:rsidP="000D7B59">
    <w:pPr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                      </w:t>
    </w:r>
  </w:p>
  <w:tbl>
    <w:tblPr>
      <w:tblStyle w:val="Tablaconcuadrcu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09"/>
      <w:gridCol w:w="4888"/>
    </w:tblGrid>
    <w:tr w:rsidR="0042564A" w:rsidTr="006F7CFC">
      <w:tc>
        <w:tcPr>
          <w:tcW w:w="5109" w:type="dxa"/>
        </w:tcPr>
        <w:p w:rsidR="0042564A" w:rsidRDefault="0042564A" w:rsidP="007C0DA7">
          <w:pPr>
            <w:tabs>
              <w:tab w:val="left" w:pos="7695"/>
            </w:tabs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2438400" cy="628650"/>
                <wp:effectExtent l="0" t="0" r="0" b="0"/>
                <wp:docPr id="7" name="6 Imagen" descr="logo OFICIAL GODELLA ROJ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FICIAL GODELLA ROJO (1).png"/>
                        <pic:cNvPicPr/>
                      </pic:nvPicPr>
                      <pic:blipFill>
                        <a:blip r:embed="rId1"/>
                        <a:srcRect l="4545" t="18221" r="5798" b="1497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8" w:type="dxa"/>
        </w:tcPr>
        <w:p w:rsidR="0042564A" w:rsidRDefault="0042564A" w:rsidP="007C0DA7">
          <w:pPr>
            <w:tabs>
              <w:tab w:val="left" w:pos="7695"/>
            </w:tabs>
            <w:jc w:val="right"/>
            <w:rPr>
              <w:rFonts w:ascii="Calibri" w:hAnsi="Calibri" w:cs="Calibri"/>
              <w:sz w:val="20"/>
              <w:szCs w:val="20"/>
            </w:rPr>
          </w:pPr>
        </w:p>
      </w:tc>
    </w:tr>
  </w:tbl>
  <w:p w:rsidR="00C66196" w:rsidRDefault="008071F0" w:rsidP="000D7B59">
    <w:pPr>
      <w:pStyle w:val="Encabezado"/>
      <w:tabs>
        <w:tab w:val="clear" w:pos="4252"/>
        <w:tab w:val="clear" w:pos="8504"/>
        <w:tab w:val="left" w:pos="2490"/>
      </w:tabs>
    </w:pPr>
    <w:r>
      <w:rPr>
        <w:noProof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67" type="#_x0000_t32" style="position:absolute;margin-left:1.05pt;margin-top:8.1pt;width:483pt;height:0;z-index:251665408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B0371E5"/>
    <w:multiLevelType w:val="multilevel"/>
    <w:tmpl w:val="3524F1F0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F7023CC"/>
    <w:multiLevelType w:val="hybridMultilevel"/>
    <w:tmpl w:val="13A068C2"/>
    <w:lvl w:ilvl="0" w:tplc="6CCE7686">
      <w:start w:val="1"/>
      <w:numFmt w:val="bullet"/>
      <w:lvlText w:val=""/>
      <w:lvlJc w:val="left"/>
      <w:pPr>
        <w:tabs>
          <w:tab w:val="num" w:pos="227"/>
        </w:tabs>
        <w:ind w:left="454" w:hanging="341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FFC0838"/>
    <w:multiLevelType w:val="hybridMultilevel"/>
    <w:tmpl w:val="1444E904"/>
    <w:lvl w:ilvl="0" w:tplc="6CCE7686">
      <w:start w:val="1"/>
      <w:numFmt w:val="bullet"/>
      <w:lvlText w:val=""/>
      <w:lvlJc w:val="left"/>
      <w:pPr>
        <w:tabs>
          <w:tab w:val="num" w:pos="227"/>
        </w:tabs>
        <w:ind w:left="454" w:hanging="341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2CF7C03"/>
    <w:multiLevelType w:val="hybridMultilevel"/>
    <w:tmpl w:val="C9FC840E"/>
    <w:lvl w:ilvl="0" w:tplc="6CCE7686">
      <w:start w:val="1"/>
      <w:numFmt w:val="bullet"/>
      <w:lvlText w:val=""/>
      <w:lvlJc w:val="left"/>
      <w:pPr>
        <w:tabs>
          <w:tab w:val="num" w:pos="587"/>
        </w:tabs>
        <w:ind w:left="814" w:hanging="341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56322"/>
    <o:shapelayout v:ext="edit">
      <o:idmap v:ext="edit" data="40"/>
      <o:rules v:ext="edit">
        <o:r id="V:Rule2" type="connector" idref="#_x0000_s4096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1969"/>
    <w:rsid w:val="00010074"/>
    <w:rsid w:val="00044BE4"/>
    <w:rsid w:val="00044D98"/>
    <w:rsid w:val="00050D6E"/>
    <w:rsid w:val="00054189"/>
    <w:rsid w:val="00057696"/>
    <w:rsid w:val="000615E7"/>
    <w:rsid w:val="000651CB"/>
    <w:rsid w:val="00094B91"/>
    <w:rsid w:val="0009781A"/>
    <w:rsid w:val="000C106B"/>
    <w:rsid w:val="000C4851"/>
    <w:rsid w:val="000D5C74"/>
    <w:rsid w:val="000D7B59"/>
    <w:rsid w:val="000F7C81"/>
    <w:rsid w:val="00102284"/>
    <w:rsid w:val="00120F5C"/>
    <w:rsid w:val="001357A1"/>
    <w:rsid w:val="00153DA9"/>
    <w:rsid w:val="00160B4C"/>
    <w:rsid w:val="001661D1"/>
    <w:rsid w:val="001956FD"/>
    <w:rsid w:val="001A1EE7"/>
    <w:rsid w:val="001A74CF"/>
    <w:rsid w:val="001B4677"/>
    <w:rsid w:val="001D60FB"/>
    <w:rsid w:val="002023A2"/>
    <w:rsid w:val="0021531F"/>
    <w:rsid w:val="00216E2C"/>
    <w:rsid w:val="00231DDA"/>
    <w:rsid w:val="002537A3"/>
    <w:rsid w:val="00272CF8"/>
    <w:rsid w:val="0027674F"/>
    <w:rsid w:val="002B0983"/>
    <w:rsid w:val="002D2FB3"/>
    <w:rsid w:val="002E548A"/>
    <w:rsid w:val="002E5989"/>
    <w:rsid w:val="002F4C92"/>
    <w:rsid w:val="00323039"/>
    <w:rsid w:val="003349CD"/>
    <w:rsid w:val="003529CA"/>
    <w:rsid w:val="003768C8"/>
    <w:rsid w:val="00380D26"/>
    <w:rsid w:val="0039084A"/>
    <w:rsid w:val="003B46F4"/>
    <w:rsid w:val="003D4987"/>
    <w:rsid w:val="003D49EA"/>
    <w:rsid w:val="003E2D4D"/>
    <w:rsid w:val="003F2614"/>
    <w:rsid w:val="004236A6"/>
    <w:rsid w:val="0042564A"/>
    <w:rsid w:val="00465413"/>
    <w:rsid w:val="00474EA3"/>
    <w:rsid w:val="00482F58"/>
    <w:rsid w:val="00495BEF"/>
    <w:rsid w:val="004C47A1"/>
    <w:rsid w:val="004D781B"/>
    <w:rsid w:val="00526D8F"/>
    <w:rsid w:val="0053590B"/>
    <w:rsid w:val="00541177"/>
    <w:rsid w:val="005450A0"/>
    <w:rsid w:val="0055563F"/>
    <w:rsid w:val="00567675"/>
    <w:rsid w:val="00576C19"/>
    <w:rsid w:val="0059633D"/>
    <w:rsid w:val="005F661A"/>
    <w:rsid w:val="00604DA5"/>
    <w:rsid w:val="0064496D"/>
    <w:rsid w:val="00644BDA"/>
    <w:rsid w:val="00667173"/>
    <w:rsid w:val="006C3B26"/>
    <w:rsid w:val="006D3281"/>
    <w:rsid w:val="006F7CFC"/>
    <w:rsid w:val="00707A69"/>
    <w:rsid w:val="00730863"/>
    <w:rsid w:val="007704B3"/>
    <w:rsid w:val="00772711"/>
    <w:rsid w:val="00783D3A"/>
    <w:rsid w:val="00783FE1"/>
    <w:rsid w:val="008071F0"/>
    <w:rsid w:val="0082208F"/>
    <w:rsid w:val="008226B0"/>
    <w:rsid w:val="00834CF1"/>
    <w:rsid w:val="00852D5B"/>
    <w:rsid w:val="008872A6"/>
    <w:rsid w:val="008C2F83"/>
    <w:rsid w:val="008C427E"/>
    <w:rsid w:val="008D19C2"/>
    <w:rsid w:val="008D490D"/>
    <w:rsid w:val="008F389B"/>
    <w:rsid w:val="00901AD4"/>
    <w:rsid w:val="00951464"/>
    <w:rsid w:val="0095453F"/>
    <w:rsid w:val="009970BC"/>
    <w:rsid w:val="00997B8F"/>
    <w:rsid w:val="009B4773"/>
    <w:rsid w:val="009B478E"/>
    <w:rsid w:val="009E1650"/>
    <w:rsid w:val="009F70EF"/>
    <w:rsid w:val="00A055A5"/>
    <w:rsid w:val="00A24676"/>
    <w:rsid w:val="00A24698"/>
    <w:rsid w:val="00A32596"/>
    <w:rsid w:val="00A96807"/>
    <w:rsid w:val="00AA6E7E"/>
    <w:rsid w:val="00AC1A9B"/>
    <w:rsid w:val="00AC397F"/>
    <w:rsid w:val="00AF6C62"/>
    <w:rsid w:val="00B41EBD"/>
    <w:rsid w:val="00B42A71"/>
    <w:rsid w:val="00B67A2B"/>
    <w:rsid w:val="00BB34AD"/>
    <w:rsid w:val="00BC08D0"/>
    <w:rsid w:val="00BE772C"/>
    <w:rsid w:val="00BF4DEC"/>
    <w:rsid w:val="00BF59A4"/>
    <w:rsid w:val="00C14771"/>
    <w:rsid w:val="00C24B22"/>
    <w:rsid w:val="00C40E9F"/>
    <w:rsid w:val="00C62D81"/>
    <w:rsid w:val="00C66196"/>
    <w:rsid w:val="00C90BAD"/>
    <w:rsid w:val="00CF15EA"/>
    <w:rsid w:val="00D12B37"/>
    <w:rsid w:val="00D236B5"/>
    <w:rsid w:val="00D23D71"/>
    <w:rsid w:val="00D41D71"/>
    <w:rsid w:val="00D46FFF"/>
    <w:rsid w:val="00D61C7F"/>
    <w:rsid w:val="00D80864"/>
    <w:rsid w:val="00D860BE"/>
    <w:rsid w:val="00D936AD"/>
    <w:rsid w:val="00DA180E"/>
    <w:rsid w:val="00DA4301"/>
    <w:rsid w:val="00DA52E6"/>
    <w:rsid w:val="00DC7E98"/>
    <w:rsid w:val="00DF6D5F"/>
    <w:rsid w:val="00E2467F"/>
    <w:rsid w:val="00E40F97"/>
    <w:rsid w:val="00E54DE6"/>
    <w:rsid w:val="00E71969"/>
    <w:rsid w:val="00EA372A"/>
    <w:rsid w:val="00EA6B37"/>
    <w:rsid w:val="00EE6522"/>
    <w:rsid w:val="00EF3561"/>
    <w:rsid w:val="00F014BE"/>
    <w:rsid w:val="00F46D4B"/>
    <w:rsid w:val="00F57C6C"/>
    <w:rsid w:val="00F743BF"/>
    <w:rsid w:val="00F81CDE"/>
    <w:rsid w:val="00FD4C92"/>
    <w:rsid w:val="00FD4FC2"/>
    <w:rsid w:val="00FD745A"/>
    <w:rsid w:val="00FF1E38"/>
    <w:rsid w:val="00FF4EA3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0"/>
    <w:lsdException w:name="footer" w:unhideWhenUsed="0"/>
    <w:lsdException w:name="caption" w:uiPriority="35" w:qFormat="1"/>
    <w:lsdException w:name="footnote reference" w:uiPriority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83"/>
    <w:pPr>
      <w:suppressAutoHyphens/>
    </w:pPr>
    <w:rPr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474EA3"/>
    <w:pPr>
      <w:keepNext/>
      <w:numPr>
        <w:numId w:val="9"/>
      </w:numPr>
      <w:pBdr>
        <w:bottom w:val="single" w:sz="4" w:space="1" w:color="auto"/>
      </w:pBdr>
      <w:suppressAutoHyphens w:val="0"/>
      <w:spacing w:before="240" w:after="120"/>
      <w:jc w:val="both"/>
      <w:outlineLvl w:val="0"/>
    </w:pPr>
    <w:rPr>
      <w:rFonts w:ascii="Arial" w:hAnsi="Arial"/>
      <w:b/>
      <w:color w:val="000080"/>
      <w:kern w:val="32"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74EA3"/>
    <w:pPr>
      <w:keepNext/>
      <w:numPr>
        <w:ilvl w:val="1"/>
        <w:numId w:val="9"/>
      </w:numPr>
      <w:suppressAutoHyphens w:val="0"/>
      <w:spacing w:before="240" w:after="60"/>
      <w:jc w:val="both"/>
      <w:outlineLvl w:val="1"/>
    </w:pPr>
    <w:rPr>
      <w:rFonts w:ascii="Arial" w:hAnsi="Arial"/>
      <w:b/>
      <w:color w:val="000080"/>
      <w:sz w:val="2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474EA3"/>
    <w:pPr>
      <w:keepNext/>
      <w:numPr>
        <w:ilvl w:val="2"/>
        <w:numId w:val="9"/>
      </w:numPr>
      <w:suppressAutoHyphens w:val="0"/>
      <w:jc w:val="both"/>
      <w:outlineLvl w:val="2"/>
    </w:pPr>
    <w:rPr>
      <w:rFonts w:ascii="Arial" w:hAnsi="Arial"/>
      <w:b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474EA3"/>
    <w:pPr>
      <w:keepNext/>
      <w:numPr>
        <w:ilvl w:val="3"/>
        <w:numId w:val="9"/>
      </w:numPr>
      <w:suppressAutoHyphens w:val="0"/>
      <w:outlineLvl w:val="3"/>
    </w:pPr>
    <w:rPr>
      <w:rFonts w:ascii="Arial" w:hAnsi="Arial"/>
      <w:b/>
      <w:bCs/>
      <w:sz w:val="22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4EA3"/>
    <w:pPr>
      <w:keepNext/>
      <w:numPr>
        <w:ilvl w:val="4"/>
        <w:numId w:val="9"/>
      </w:numPr>
      <w:suppressAutoHyphens w:val="0"/>
      <w:outlineLvl w:val="4"/>
    </w:pPr>
    <w:rPr>
      <w:b/>
      <w:bCs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474EA3"/>
    <w:pPr>
      <w:keepNext/>
      <w:numPr>
        <w:ilvl w:val="5"/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outlineLvl w:val="5"/>
    </w:pPr>
    <w:rPr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474EA3"/>
    <w:pPr>
      <w:keepNext/>
      <w:numPr>
        <w:ilvl w:val="6"/>
        <w:numId w:val="9"/>
      </w:numPr>
      <w:suppressAutoHyphens w:val="0"/>
      <w:jc w:val="both"/>
      <w:outlineLvl w:val="6"/>
    </w:pPr>
    <w:rPr>
      <w:b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74EA3"/>
    <w:pPr>
      <w:keepNext/>
      <w:numPr>
        <w:ilvl w:val="7"/>
        <w:numId w:val="9"/>
      </w:numPr>
      <w:suppressAutoHyphens w:val="0"/>
      <w:outlineLvl w:val="7"/>
    </w:pPr>
    <w:rPr>
      <w:sz w:val="4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474EA3"/>
    <w:pPr>
      <w:keepNext/>
      <w:numPr>
        <w:ilvl w:val="8"/>
        <w:numId w:val="9"/>
      </w:numPr>
      <w:suppressAutoHyphens w:val="0"/>
      <w:jc w:val="both"/>
      <w:outlineLvl w:val="8"/>
    </w:pPr>
    <w:rPr>
      <w:sz w:val="4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8C2F83"/>
    <w:rPr>
      <w:rFonts w:ascii="Symbol" w:hAnsi="Symbol" w:cs="Symbol"/>
    </w:rPr>
  </w:style>
  <w:style w:type="character" w:customStyle="1" w:styleId="WW8Num1z1">
    <w:name w:val="WW8Num1z1"/>
    <w:uiPriority w:val="99"/>
    <w:rsid w:val="008C2F83"/>
    <w:rPr>
      <w:rFonts w:ascii="Courier New" w:hAnsi="Courier New" w:cs="Courier New"/>
    </w:rPr>
  </w:style>
  <w:style w:type="character" w:customStyle="1" w:styleId="WW8Num1z2">
    <w:name w:val="WW8Num1z2"/>
    <w:uiPriority w:val="99"/>
    <w:rsid w:val="008C2F83"/>
    <w:rPr>
      <w:rFonts w:ascii="Wingdings" w:hAnsi="Wingdings" w:cs="Wingdings"/>
    </w:rPr>
  </w:style>
  <w:style w:type="character" w:customStyle="1" w:styleId="WW8Num2z0">
    <w:name w:val="WW8Num2z0"/>
    <w:uiPriority w:val="99"/>
    <w:rsid w:val="008C2F83"/>
    <w:rPr>
      <w:rFonts w:ascii="Symbol" w:hAnsi="Symbol" w:cs="Symbol"/>
    </w:rPr>
  </w:style>
  <w:style w:type="character" w:customStyle="1" w:styleId="WW8Num2z1">
    <w:name w:val="WW8Num2z1"/>
    <w:uiPriority w:val="99"/>
    <w:rsid w:val="008C2F83"/>
    <w:rPr>
      <w:rFonts w:ascii="Courier New" w:hAnsi="Courier New" w:cs="Courier New"/>
    </w:rPr>
  </w:style>
  <w:style w:type="character" w:customStyle="1" w:styleId="WW8Num2z2">
    <w:name w:val="WW8Num2z2"/>
    <w:uiPriority w:val="99"/>
    <w:rsid w:val="008C2F83"/>
    <w:rPr>
      <w:rFonts w:ascii="Wingdings" w:hAnsi="Wingdings" w:cs="Wingdings"/>
    </w:rPr>
  </w:style>
  <w:style w:type="character" w:customStyle="1" w:styleId="Fuentedeprrafopredeter1">
    <w:name w:val="Fuente de párrafo predeter.1"/>
    <w:uiPriority w:val="99"/>
    <w:rsid w:val="008C2F83"/>
  </w:style>
  <w:style w:type="character" w:customStyle="1" w:styleId="hps">
    <w:name w:val="hps"/>
    <w:basedOn w:val="Fuentedeprrafopredeter1"/>
    <w:rsid w:val="008C2F83"/>
  </w:style>
  <w:style w:type="character" w:customStyle="1" w:styleId="atn">
    <w:name w:val="atn"/>
    <w:basedOn w:val="Fuentedeprrafopredeter1"/>
    <w:uiPriority w:val="99"/>
    <w:rsid w:val="008C2F83"/>
  </w:style>
  <w:style w:type="character" w:customStyle="1" w:styleId="hpsatn">
    <w:name w:val="hps atn"/>
    <w:basedOn w:val="Fuentedeprrafopredeter1"/>
    <w:rsid w:val="008C2F83"/>
  </w:style>
  <w:style w:type="character" w:styleId="Hipervnculo">
    <w:name w:val="Hyperlink"/>
    <w:basedOn w:val="Fuentedeprrafopredeter1"/>
    <w:uiPriority w:val="99"/>
    <w:rsid w:val="008C2F83"/>
    <w:rPr>
      <w:color w:val="0000FF"/>
      <w:u w:val="single"/>
    </w:rPr>
  </w:style>
  <w:style w:type="character" w:customStyle="1" w:styleId="Vietas">
    <w:name w:val="Viñetas"/>
    <w:uiPriority w:val="99"/>
    <w:rsid w:val="008C2F83"/>
    <w:rPr>
      <w:rFonts w:ascii="OpenSymbol" w:hAnsi="OpenSymbol" w:cs="OpenSymbol"/>
    </w:rPr>
  </w:style>
  <w:style w:type="paragraph" w:customStyle="1" w:styleId="Encabezado1">
    <w:name w:val="Encabezado1"/>
    <w:basedOn w:val="Normal"/>
    <w:next w:val="Textoindependiente"/>
    <w:uiPriority w:val="99"/>
    <w:rsid w:val="008C2F8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C2F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772C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8C2F83"/>
  </w:style>
  <w:style w:type="paragraph" w:customStyle="1" w:styleId="Etiqueta">
    <w:name w:val="Etiqueta"/>
    <w:basedOn w:val="Normal"/>
    <w:uiPriority w:val="99"/>
    <w:rsid w:val="008C2F8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8C2F83"/>
    <w:pPr>
      <w:suppressLineNumbers/>
    </w:pPr>
  </w:style>
  <w:style w:type="paragraph" w:styleId="Encabezado">
    <w:name w:val="header"/>
    <w:basedOn w:val="Normal"/>
    <w:link w:val="EncabezadoCar"/>
    <w:rsid w:val="008C2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772C"/>
    <w:rPr>
      <w:sz w:val="24"/>
      <w:szCs w:val="24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8C2F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2C"/>
    <w:rPr>
      <w:sz w:val="24"/>
      <w:szCs w:val="24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8C2F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2C"/>
    <w:rPr>
      <w:sz w:val="2"/>
      <w:szCs w:val="2"/>
      <w:lang w:eastAsia="ar-SA" w:bidi="ar-SA"/>
    </w:rPr>
  </w:style>
  <w:style w:type="paragraph" w:customStyle="1" w:styleId="Normal0">
    <w:name w:val="[Normal]"/>
    <w:rsid w:val="0095453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longtext">
    <w:name w:val="long_text"/>
    <w:basedOn w:val="Fuentedeprrafopredeter"/>
    <w:uiPriority w:val="99"/>
    <w:rsid w:val="0095453F"/>
  </w:style>
  <w:style w:type="character" w:customStyle="1" w:styleId="nombre-centro">
    <w:name w:val="nombre-centro"/>
    <w:basedOn w:val="Fuentedeprrafopredeter"/>
    <w:rsid w:val="00044BE4"/>
  </w:style>
  <w:style w:type="character" w:customStyle="1" w:styleId="info-centro">
    <w:name w:val="info-centro"/>
    <w:basedOn w:val="Fuentedeprrafopredeter"/>
    <w:rsid w:val="00044BE4"/>
  </w:style>
  <w:style w:type="character" w:customStyle="1" w:styleId="Ttulo1Car">
    <w:name w:val="Título 1 Car"/>
    <w:basedOn w:val="Fuentedeprrafopredeter"/>
    <w:link w:val="Ttulo1"/>
    <w:rsid w:val="00474EA3"/>
    <w:rPr>
      <w:rFonts w:ascii="Arial" w:hAnsi="Arial"/>
      <w:b/>
      <w:color w:val="000080"/>
      <w:kern w:val="32"/>
      <w:sz w:val="32"/>
      <w:szCs w:val="20"/>
    </w:rPr>
  </w:style>
  <w:style w:type="character" w:customStyle="1" w:styleId="Ttulo2Car">
    <w:name w:val="Título 2 Car"/>
    <w:basedOn w:val="Fuentedeprrafopredeter"/>
    <w:link w:val="Ttulo2"/>
    <w:rsid w:val="00474EA3"/>
    <w:rPr>
      <w:rFonts w:ascii="Arial" w:hAnsi="Arial"/>
      <w:b/>
      <w:color w:val="000080"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474EA3"/>
    <w:rPr>
      <w:rFonts w:ascii="Arial" w:hAnsi="Arial"/>
      <w:b/>
      <w:sz w:val="24"/>
      <w:szCs w:val="20"/>
    </w:rPr>
  </w:style>
  <w:style w:type="character" w:customStyle="1" w:styleId="Ttulo4Car">
    <w:name w:val="Título 4 Car"/>
    <w:basedOn w:val="Fuentedeprrafopredeter"/>
    <w:link w:val="Ttulo4"/>
    <w:rsid w:val="00474EA3"/>
    <w:rPr>
      <w:rFonts w:ascii="Arial" w:hAnsi="Arial"/>
      <w:b/>
      <w:bCs/>
      <w:szCs w:val="20"/>
    </w:rPr>
  </w:style>
  <w:style w:type="character" w:customStyle="1" w:styleId="Ttulo5Car">
    <w:name w:val="Título 5 Car"/>
    <w:basedOn w:val="Fuentedeprrafopredeter"/>
    <w:link w:val="Ttulo5"/>
    <w:rsid w:val="00474EA3"/>
    <w:rPr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474EA3"/>
    <w:rPr>
      <w:b/>
      <w:bCs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474EA3"/>
    <w:rPr>
      <w:b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474EA3"/>
    <w:rPr>
      <w:sz w:val="40"/>
      <w:szCs w:val="24"/>
    </w:rPr>
  </w:style>
  <w:style w:type="character" w:customStyle="1" w:styleId="Ttulo9Car">
    <w:name w:val="Título 9 Car"/>
    <w:basedOn w:val="Fuentedeprrafopredeter"/>
    <w:link w:val="Ttulo9"/>
    <w:rsid w:val="00474EA3"/>
    <w:rPr>
      <w:sz w:val="40"/>
      <w:szCs w:val="24"/>
    </w:rPr>
  </w:style>
  <w:style w:type="table" w:styleId="Tablaconcuadrcula">
    <w:name w:val="Table Grid"/>
    <w:basedOn w:val="Tablanormal"/>
    <w:uiPriority w:val="59"/>
    <w:rsid w:val="00425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EE6522"/>
    <w:pPr>
      <w:suppressAutoHyphens w:val="0"/>
    </w:pPr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E6522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EE65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D3AE-9312-43F7-A623-FD38D0B1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ogotipo del colegio) (imagen del proyecto educativo)</vt:lpstr>
    </vt:vector>
  </TitlesOfParts>
  <Company>sc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ogotipo del colegio) (imagen del proyecto educativo)</dc:title>
  <dc:creator>Esther</dc:creator>
  <cp:lastModifiedBy>cesar</cp:lastModifiedBy>
  <cp:revision>8</cp:revision>
  <cp:lastPrinted>2019-01-10T12:40:00Z</cp:lastPrinted>
  <dcterms:created xsi:type="dcterms:W3CDTF">2020-02-04T17:53:00Z</dcterms:created>
  <dcterms:modified xsi:type="dcterms:W3CDTF">2020-02-05T14:59:00Z</dcterms:modified>
</cp:coreProperties>
</file>